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23EC" w14:textId="37116F6F" w:rsidR="00387DD1" w:rsidRPr="00877864" w:rsidRDefault="00091E37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Data: </w:t>
      </w:r>
      <w:r w:rsidR="00017F78" w:rsidRPr="00877864">
        <w:rPr>
          <w:rFonts w:ascii="Times New Roman" w:hAnsi="Times New Roman" w:cs="Times New Roman"/>
          <w:sz w:val="24"/>
          <w:szCs w:val="24"/>
        </w:rPr>
        <w:t xml:space="preserve">19.04.2020 r. </w:t>
      </w:r>
    </w:p>
    <w:p w14:paraId="1F04B0F5" w14:textId="120574A2" w:rsidR="00451267" w:rsidRPr="00877864" w:rsidRDefault="00017F78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20.04.2020 r. </w:t>
      </w:r>
    </w:p>
    <w:p w14:paraId="4346B3BC" w14:textId="5E211644" w:rsidR="00091E37" w:rsidRPr="00877864" w:rsidRDefault="00017F78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 k</w:t>
      </w:r>
      <w:r w:rsidR="00091E37" w:rsidRPr="00877864">
        <w:rPr>
          <w:rFonts w:ascii="Times New Roman" w:hAnsi="Times New Roman" w:cs="Times New Roman"/>
          <w:sz w:val="24"/>
          <w:szCs w:val="24"/>
        </w:rPr>
        <w:t xml:space="preserve">lasa: VIII </w:t>
      </w:r>
    </w:p>
    <w:p w14:paraId="7BC639FA" w14:textId="76043F9B" w:rsidR="00091E37" w:rsidRPr="00877864" w:rsidRDefault="00091E37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Temat: </w:t>
      </w:r>
      <w:r w:rsidR="006115E5" w:rsidRPr="00877864">
        <w:rPr>
          <w:rFonts w:ascii="Times New Roman" w:hAnsi="Times New Roman" w:cs="Times New Roman"/>
          <w:sz w:val="24"/>
          <w:szCs w:val="24"/>
        </w:rPr>
        <w:t xml:space="preserve">W kręgu bohaterów </w:t>
      </w:r>
      <w:r w:rsidR="006115E5" w:rsidRPr="00877864">
        <w:rPr>
          <w:rFonts w:ascii="Times New Roman" w:hAnsi="Times New Roman" w:cs="Times New Roman"/>
          <w:i/>
          <w:iCs/>
          <w:sz w:val="24"/>
          <w:szCs w:val="24"/>
        </w:rPr>
        <w:t xml:space="preserve">Zemsty </w:t>
      </w:r>
    </w:p>
    <w:p w14:paraId="0A290661" w14:textId="77777777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2D850720" w14:textId="6A423CF2" w:rsidR="00091E37" w:rsidRPr="00877864" w:rsidRDefault="00017F78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Do zeszytu wpisujemy: temat lekcji, bohaterów utworu, ćwiczenie 1 ( tabelkę) </w:t>
      </w:r>
      <w:r w:rsidR="00DB019B" w:rsidRPr="00877864">
        <w:rPr>
          <w:rFonts w:ascii="Times New Roman" w:hAnsi="Times New Roman" w:cs="Times New Roman"/>
          <w:sz w:val="24"/>
          <w:szCs w:val="24"/>
        </w:rPr>
        <w:t xml:space="preserve">, wniosek </w:t>
      </w:r>
    </w:p>
    <w:p w14:paraId="6DFA98F5" w14:textId="77777777" w:rsidR="00017F78" w:rsidRPr="00877864" w:rsidRDefault="00017F78" w:rsidP="00F67E95">
      <w:pPr>
        <w:rPr>
          <w:rFonts w:ascii="Times New Roman" w:hAnsi="Times New Roman" w:cs="Times New Roman"/>
          <w:sz w:val="24"/>
          <w:szCs w:val="24"/>
        </w:rPr>
      </w:pPr>
    </w:p>
    <w:p w14:paraId="68D22079" w14:textId="76692B38" w:rsidR="00091E37" w:rsidRPr="00877864" w:rsidRDefault="006115E5" w:rsidP="00DB019B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>Bohaterowie utworu</w:t>
      </w:r>
      <w:r w:rsidR="00F67E95" w:rsidRPr="00877864">
        <w:rPr>
          <w:rFonts w:ascii="Times New Roman" w:hAnsi="Times New Roman" w:cs="Times New Roman"/>
          <w:sz w:val="24"/>
          <w:szCs w:val="24"/>
        </w:rPr>
        <w:t xml:space="preserve">: </w:t>
      </w:r>
      <w:r w:rsidR="00091E37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Cześnik Maciej </w:t>
      </w:r>
      <w:proofErr w:type="spellStart"/>
      <w:r w:rsidR="00091E37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Raptusiewicz</w:t>
      </w:r>
      <w:proofErr w:type="spellEnd"/>
      <w:r w:rsidR="00F67E95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91E37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Rejent Milczek </w:t>
      </w:r>
      <w:r w:rsidR="00F67E95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="00091E37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Papkin</w:t>
      </w:r>
      <w:r w:rsidRPr="008778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D764355" w14:textId="0283597B" w:rsidR="00091E37" w:rsidRPr="00877864" w:rsidRDefault="00091E37" w:rsidP="000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Klara</w:t>
      </w:r>
      <w:r w:rsidR="00F67E95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</w:t>
      </w:r>
      <w:r w:rsidR="00F67E95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tgtFrame="_blank" w:history="1">
        <w:r w:rsidRPr="0087786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Podstolina</w:t>
        </w:r>
      </w:hyperlink>
      <w:r w:rsidR="00F67E95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tgtFrame="_blank" w:history="1">
        <w:proofErr w:type="spellStart"/>
        <w:r w:rsidRPr="0087786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Dyndalski</w:t>
        </w:r>
        <w:proofErr w:type="spellEnd"/>
      </w:hyperlink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E95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Śmigalski</w:t>
      </w:r>
      <w:r w:rsidR="00F67E95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tgtFrame="_blank" w:history="1">
        <w:r w:rsidRPr="0087786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Perełka</w:t>
        </w:r>
      </w:hyperlink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1C4069" w14:textId="6E2FE6F6" w:rsidR="006115E5" w:rsidRPr="00877864" w:rsidRDefault="00F67E95" w:rsidP="000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6115E5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wiczenie 1 </w:t>
      </w:r>
    </w:p>
    <w:p w14:paraId="1722FD0C" w14:textId="34526FF4" w:rsidR="006115E5" w:rsidRPr="00877864" w:rsidRDefault="006115E5" w:rsidP="000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Spróbujcie zebrać informacje na temat głównych bohaterów utworu: Cześnika i Rejenta. </w:t>
      </w:r>
    </w:p>
    <w:p w14:paraId="62DD5AE6" w14:textId="1C8C0257" w:rsidR="00FC0289" w:rsidRPr="00877864" w:rsidRDefault="006115E5" w:rsidP="00DB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wpiszcie w tabelkę następujące informacje: </w:t>
      </w:r>
    </w:p>
    <w:p w14:paraId="0B9980F2" w14:textId="0C3B2872" w:rsidR="00F67E95" w:rsidRPr="00877864" w:rsidRDefault="00FC0289" w:rsidP="00FC0289">
      <w:pPr>
        <w:pStyle w:val="Lista"/>
        <w:ind w:left="720"/>
        <w:jc w:val="both"/>
        <w:rPr>
          <w:rFonts w:ascii="Times New Roman" w:hAnsi="Times New Roman" w:cs="Times New Roman"/>
          <w:b/>
          <w:bCs/>
        </w:rPr>
      </w:pPr>
      <w:r w:rsidRPr="00877864">
        <w:rPr>
          <w:rFonts w:ascii="Times New Roman" w:hAnsi="Times New Roman" w:cs="Times New Roman"/>
          <w:b/>
          <w:bCs/>
        </w:rPr>
        <w:t xml:space="preserve">Proszę wykorzystać informacje pod tabelką ! </w:t>
      </w:r>
    </w:p>
    <w:p w14:paraId="364A606E" w14:textId="77777777" w:rsidR="00FC0289" w:rsidRPr="00877864" w:rsidRDefault="00FC0289" w:rsidP="00FC0289">
      <w:pPr>
        <w:pStyle w:val="Lista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2319"/>
        <w:gridCol w:w="2043"/>
        <w:gridCol w:w="1820"/>
      </w:tblGrid>
      <w:tr w:rsidR="00FC0289" w:rsidRPr="00877864" w14:paraId="3C497CF9" w14:textId="77777777" w:rsidTr="006115E5">
        <w:tc>
          <w:tcPr>
            <w:tcW w:w="0" w:type="auto"/>
          </w:tcPr>
          <w:p w14:paraId="65933DAF" w14:textId="19215BF8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Bohater </w:t>
            </w:r>
          </w:p>
        </w:tc>
        <w:tc>
          <w:tcPr>
            <w:tcW w:w="0" w:type="auto"/>
          </w:tcPr>
          <w:p w14:paraId="5CB24AF3" w14:textId="6E43ABD9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Przedstawienie postaci </w:t>
            </w:r>
          </w:p>
        </w:tc>
        <w:tc>
          <w:tcPr>
            <w:tcW w:w="0" w:type="auto"/>
          </w:tcPr>
          <w:p w14:paraId="3EF22717" w14:textId="470E9BA4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Wygląd zewnętrzny </w:t>
            </w:r>
          </w:p>
        </w:tc>
        <w:tc>
          <w:tcPr>
            <w:tcW w:w="0" w:type="auto"/>
          </w:tcPr>
          <w:p w14:paraId="629832B6" w14:textId="206904BB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Cechy charakteru  </w:t>
            </w:r>
          </w:p>
          <w:p w14:paraId="6AD27CE3" w14:textId="098C3349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289" w:rsidRPr="00877864" w14:paraId="6119A3F6" w14:textId="77777777" w:rsidTr="006115E5">
        <w:tc>
          <w:tcPr>
            <w:tcW w:w="0" w:type="auto"/>
          </w:tcPr>
          <w:p w14:paraId="046CD33F" w14:textId="77777777" w:rsidR="006115E5" w:rsidRPr="00877864" w:rsidRDefault="006115E5" w:rsidP="006115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Cześnik Maciej </w:t>
            </w:r>
            <w:proofErr w:type="spellStart"/>
            <w:r w:rsidRPr="00877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Raptusiewicz</w:t>
            </w:r>
            <w:proofErr w:type="spellEnd"/>
            <w:r w:rsidRPr="00877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A4C2EBA" w14:textId="77777777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7A98059" w14:textId="77777777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CAD8398" w14:textId="77777777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79E069A" w14:textId="77777777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289" w:rsidRPr="00877864" w14:paraId="1CB8BB9A" w14:textId="77777777" w:rsidTr="006115E5">
        <w:tc>
          <w:tcPr>
            <w:tcW w:w="0" w:type="auto"/>
          </w:tcPr>
          <w:p w14:paraId="5ECB5E1D" w14:textId="77777777" w:rsidR="006115E5" w:rsidRPr="00877864" w:rsidRDefault="006115E5" w:rsidP="006115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8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Rejent Milczek </w:t>
            </w:r>
          </w:p>
          <w:p w14:paraId="2FB405CF" w14:textId="77777777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84FB031" w14:textId="77777777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427010D" w14:textId="77777777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75FFA82" w14:textId="77777777" w:rsidR="006115E5" w:rsidRPr="00877864" w:rsidRDefault="006115E5" w:rsidP="00091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3CFBB6" w14:textId="479F8B36" w:rsidR="00F67E95" w:rsidRPr="00877864" w:rsidRDefault="00FC0289" w:rsidP="00091E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przedstawienie postaci: </w:t>
      </w:r>
    </w:p>
    <w:p w14:paraId="641FB3F1" w14:textId="37194551" w:rsidR="00F67E95" w:rsidRPr="00877864" w:rsidRDefault="00F67E95" w:rsidP="00091E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ojciec Wacława, właściciel połowy zamku , współlokator (kogo?),  wdowiec, urzędnik,  zamożny szlachcic, stryj Klary, właściciel </w:t>
      </w:r>
      <w:hyperlink r:id="rId8" w:tgtFrame="_blank" w:history="1">
        <w:r w:rsidRPr="0087786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połowy</w:t>
        </w:r>
      </w:hyperlink>
      <w:r w:rsidRPr="00877864">
        <w:rPr>
          <w:rFonts w:ascii="Times New Roman" w:hAnsi="Times New Roman" w:cs="Times New Roman"/>
          <w:sz w:val="24"/>
          <w:szCs w:val="24"/>
        </w:rPr>
        <w:t xml:space="preserve"> zamku, współlokator ( kogo?), pracował u króla, kawaler, zakochany w Podstolinie, szlachcic, pełnił urząd w sądzie powiatowym, chorował na żołądek</w:t>
      </w:r>
    </w:p>
    <w:p w14:paraId="55FE186F" w14:textId="1EFD1519" w:rsidR="00F67E95" w:rsidRPr="00877864" w:rsidRDefault="00F67E95" w:rsidP="00091E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wygląd zewnętrzny </w:t>
      </w:r>
    </w:p>
    <w:p w14:paraId="35868691" w14:textId="04E5339C" w:rsidR="00FC0289" w:rsidRPr="00877864" w:rsidRDefault="00F67E95" w:rsidP="00091E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 ok. 60 lat,  był </w:t>
      </w:r>
      <w:hyperlink r:id="rId9" w:tgtFrame="_blank" w:history="1">
        <w:r w:rsidRPr="0087786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wysokim</w:t>
        </w:r>
      </w:hyperlink>
      <w:r w:rsidRPr="00877864">
        <w:rPr>
          <w:rFonts w:ascii="Times New Roman" w:hAnsi="Times New Roman" w:cs="Times New Roman"/>
          <w:sz w:val="24"/>
          <w:szCs w:val="24"/>
        </w:rPr>
        <w:t xml:space="preserve">, postawnym i tęgim mężczyzną, żupan, szable, kontusz przeplatany </w:t>
      </w:r>
      <w:hyperlink r:id="rId10" w:tgtFrame="_blank" w:history="1">
        <w:r w:rsidRPr="0087786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długim</w:t>
        </w:r>
      </w:hyperlink>
      <w:r w:rsidRPr="00877864">
        <w:rPr>
          <w:rFonts w:ascii="Times New Roman" w:hAnsi="Times New Roman" w:cs="Times New Roman"/>
          <w:sz w:val="24"/>
          <w:szCs w:val="24"/>
        </w:rPr>
        <w:t xml:space="preserve"> pasem, kapelusze z piórami, peruki i wąsy, szpady,  długie skórzane buty koloru czerwonego i czarnego, pantalony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 </w:t>
      </w:r>
      <w:r w:rsidR="00FC0289" w:rsidRPr="00877864">
        <w:rPr>
          <w:rStyle w:val="e24kjd"/>
          <w:rFonts w:ascii="Times New Roman" w:hAnsi="Times New Roman" w:cs="Times New Roman"/>
          <w:sz w:val="24"/>
          <w:szCs w:val="24"/>
        </w:rPr>
        <w:t xml:space="preserve">do spania ubierał szlafmycę, był dobrze zbudowany, pełen energii, postawny, ma zamaszyste ruchy, często uderza pięścią o stół, doniosły głos, 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 </w:t>
      </w:r>
      <w:r w:rsidR="00FC0289" w:rsidRPr="00877864">
        <w:rPr>
          <w:rStyle w:val="e24kjd"/>
          <w:rFonts w:ascii="Times New Roman" w:hAnsi="Times New Roman" w:cs="Times New Roman"/>
          <w:sz w:val="24"/>
          <w:szCs w:val="24"/>
        </w:rPr>
        <w:lastRenderedPageBreak/>
        <w:t>cichy głos, "oszczędne" ruchy, chodził pochylony, ręce skrzyżowane na piersiach, szczupły</w:t>
      </w:r>
      <w:r w:rsidRPr="00877864">
        <w:rPr>
          <w:rFonts w:ascii="Times New Roman" w:hAnsi="Times New Roman" w:cs="Times New Roman"/>
          <w:sz w:val="24"/>
          <w:szCs w:val="24"/>
        </w:rPr>
        <w:br/>
      </w:r>
      <w:r w:rsidRPr="00877864">
        <w:rPr>
          <w:rFonts w:ascii="Times New Roman" w:hAnsi="Times New Roman" w:cs="Times New Roman"/>
          <w:sz w:val="24"/>
          <w:szCs w:val="24"/>
        </w:rPr>
        <w:br/>
      </w:r>
      <w:r w:rsidRPr="00877864">
        <w:rPr>
          <w:rFonts w:ascii="Times New Roman" w:hAnsi="Times New Roman" w:cs="Times New Roman"/>
          <w:sz w:val="24"/>
          <w:szCs w:val="24"/>
        </w:rPr>
        <w:br/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Cechy charakteru, usposobienie: </w:t>
      </w:r>
    </w:p>
    <w:p w14:paraId="5150F778" w14:textId="465F4D15" w:rsidR="00F67E95" w:rsidRPr="00877864" w:rsidRDefault="00F67E95" w:rsidP="00091E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 spokojny, cichy, grzeczny, kulturalny, sprytny, fałszywie skromny- porywczy,  raptowny</w:t>
      </w:r>
      <w:r w:rsidRPr="00877864">
        <w:rPr>
          <w:rFonts w:ascii="Times New Roman" w:hAnsi="Times New Roman" w:cs="Times New Roman"/>
          <w:sz w:val="24"/>
          <w:szCs w:val="24"/>
        </w:rPr>
        <w:br/>
        <w:t>- wybuchowy, niecierpli</w:t>
      </w:r>
      <w:r w:rsidR="00FC0289" w:rsidRPr="00877864">
        <w:rPr>
          <w:rFonts w:ascii="Times New Roman" w:hAnsi="Times New Roman" w:cs="Times New Roman"/>
          <w:sz w:val="24"/>
          <w:szCs w:val="24"/>
        </w:rPr>
        <w:t>wy,</w:t>
      </w:r>
      <w:r w:rsidRPr="00877864">
        <w:rPr>
          <w:rFonts w:ascii="Times New Roman" w:hAnsi="Times New Roman" w:cs="Times New Roman"/>
          <w:sz w:val="24"/>
          <w:szCs w:val="24"/>
        </w:rPr>
        <w:t xml:space="preserve"> nieprzewidywaln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y, </w:t>
      </w:r>
      <w:r w:rsidRPr="00877864">
        <w:rPr>
          <w:rFonts w:ascii="Times New Roman" w:hAnsi="Times New Roman" w:cs="Times New Roman"/>
          <w:sz w:val="24"/>
          <w:szCs w:val="24"/>
        </w:rPr>
        <w:t>uparty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Pr="00877864">
        <w:rPr>
          <w:rFonts w:ascii="Times New Roman" w:hAnsi="Times New Roman" w:cs="Times New Roman"/>
          <w:sz w:val="24"/>
          <w:szCs w:val="24"/>
        </w:rPr>
        <w:t>gościnny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Pr="00877864">
        <w:rPr>
          <w:rFonts w:ascii="Times New Roman" w:hAnsi="Times New Roman" w:cs="Times New Roman"/>
          <w:sz w:val="24"/>
          <w:szCs w:val="24"/>
        </w:rPr>
        <w:t xml:space="preserve"> nieobliczalny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Pr="00877864">
        <w:rPr>
          <w:rFonts w:ascii="Times New Roman" w:hAnsi="Times New Roman" w:cs="Times New Roman"/>
          <w:sz w:val="24"/>
          <w:szCs w:val="24"/>
        </w:rPr>
        <w:t>raptus</w:t>
      </w:r>
      <w:r w:rsidRPr="00877864">
        <w:rPr>
          <w:rFonts w:ascii="Times New Roman" w:hAnsi="Times New Roman" w:cs="Times New Roman"/>
          <w:sz w:val="24"/>
          <w:szCs w:val="24"/>
        </w:rPr>
        <w:br/>
      </w:r>
      <w:r w:rsidRPr="00877864">
        <w:rPr>
          <w:rFonts w:ascii="Times New Roman" w:hAnsi="Times New Roman" w:cs="Times New Roman"/>
          <w:sz w:val="24"/>
          <w:szCs w:val="24"/>
        </w:rPr>
        <w:br/>
        <w:t xml:space="preserve"> krzykliwy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Pr="00877864">
        <w:rPr>
          <w:rFonts w:ascii="Times New Roman" w:hAnsi="Times New Roman" w:cs="Times New Roman"/>
          <w:sz w:val="24"/>
          <w:szCs w:val="24"/>
        </w:rPr>
        <w:t xml:space="preserve"> chaotyczny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chciwy, apatyczny, nieczuły, zawzięty, cechuje go fałszywa pobożność,  egoista,  opanowany, </w:t>
      </w:r>
      <w:r w:rsidRPr="00877864">
        <w:rPr>
          <w:rFonts w:ascii="Times New Roman" w:hAnsi="Times New Roman" w:cs="Times New Roman"/>
          <w:sz w:val="24"/>
          <w:szCs w:val="24"/>
        </w:rPr>
        <w:t xml:space="preserve"> zamknięty w sobie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Pr="00877864">
        <w:rPr>
          <w:rFonts w:ascii="Times New Roman" w:hAnsi="Times New Roman" w:cs="Times New Roman"/>
          <w:sz w:val="24"/>
          <w:szCs w:val="24"/>
        </w:rPr>
        <w:t xml:space="preserve"> cz</w:t>
      </w:r>
      <w:r w:rsidR="00FC0289" w:rsidRPr="00877864">
        <w:rPr>
          <w:rFonts w:ascii="Times New Roman" w:hAnsi="Times New Roman" w:cs="Times New Roman"/>
          <w:sz w:val="24"/>
          <w:szCs w:val="24"/>
        </w:rPr>
        <w:t>ę</w:t>
      </w:r>
      <w:r w:rsidRPr="00877864">
        <w:rPr>
          <w:rFonts w:ascii="Times New Roman" w:hAnsi="Times New Roman" w:cs="Times New Roman"/>
          <w:sz w:val="24"/>
          <w:szCs w:val="24"/>
        </w:rPr>
        <w:t>sto używa łacińskiego hasła : ,,Niech si</w:t>
      </w:r>
      <w:r w:rsidR="00FC0289" w:rsidRPr="00877864">
        <w:rPr>
          <w:rFonts w:ascii="Times New Roman" w:hAnsi="Times New Roman" w:cs="Times New Roman"/>
          <w:sz w:val="24"/>
          <w:szCs w:val="24"/>
        </w:rPr>
        <w:t>ę</w:t>
      </w:r>
      <w:r w:rsidRPr="0087786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87786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dzieje</w:t>
        </w:r>
      </w:hyperlink>
      <w:r w:rsidRPr="00877864">
        <w:rPr>
          <w:rFonts w:ascii="Times New Roman" w:hAnsi="Times New Roman" w:cs="Times New Roman"/>
          <w:sz w:val="24"/>
          <w:szCs w:val="24"/>
        </w:rPr>
        <w:t xml:space="preserve"> wola nieba, z nią si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ę </w:t>
      </w:r>
      <w:r w:rsidRPr="00877864">
        <w:rPr>
          <w:rFonts w:ascii="Times New Roman" w:hAnsi="Times New Roman" w:cs="Times New Roman"/>
          <w:sz w:val="24"/>
          <w:szCs w:val="24"/>
        </w:rPr>
        <w:t xml:space="preserve"> zawsze zgodzić trzeba \"  mówi szybko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Pr="00877864">
        <w:rPr>
          <w:rFonts w:ascii="Times New Roman" w:hAnsi="Times New Roman" w:cs="Times New Roman"/>
          <w:sz w:val="24"/>
          <w:szCs w:val="24"/>
        </w:rPr>
        <w:t xml:space="preserve"> niechlujny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Pr="00877864">
        <w:rPr>
          <w:rFonts w:ascii="Times New Roman" w:hAnsi="Times New Roman" w:cs="Times New Roman"/>
          <w:sz w:val="24"/>
          <w:szCs w:val="24"/>
        </w:rPr>
        <w:t xml:space="preserve"> zarozumiały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Pr="00877864">
        <w:rPr>
          <w:rFonts w:ascii="Times New Roman" w:hAnsi="Times New Roman" w:cs="Times New Roman"/>
          <w:sz w:val="24"/>
          <w:szCs w:val="24"/>
        </w:rPr>
        <w:t xml:space="preserve"> nieśmiały w stosunku do kobiet</w:t>
      </w:r>
      <w:r w:rsidR="00FC0289" w:rsidRPr="00877864">
        <w:rPr>
          <w:rFonts w:ascii="Times New Roman" w:hAnsi="Times New Roman" w:cs="Times New Roman"/>
          <w:sz w:val="24"/>
          <w:szCs w:val="24"/>
        </w:rPr>
        <w:t xml:space="preserve">, </w:t>
      </w:r>
      <w:r w:rsidRPr="00877864">
        <w:rPr>
          <w:rFonts w:ascii="Times New Roman" w:hAnsi="Times New Roman" w:cs="Times New Roman"/>
          <w:sz w:val="24"/>
          <w:szCs w:val="24"/>
        </w:rPr>
        <w:t>wygodny</w:t>
      </w:r>
    </w:p>
    <w:p w14:paraId="3AFE0103" w14:textId="2A5CED09" w:rsidR="00DB019B" w:rsidRPr="00877864" w:rsidRDefault="00DB019B" w:rsidP="00DB019B">
      <w:pPr>
        <w:pStyle w:val="NormalnyWeb"/>
      </w:pPr>
      <w:r w:rsidRPr="00877864">
        <w:t xml:space="preserve">   III Uzupełnij w zeszycie wniosek: właściwe spostrzeżenie  wybierz z nawiasu </w:t>
      </w:r>
    </w:p>
    <w:p w14:paraId="35F60F26" w14:textId="77777777" w:rsidR="00DB019B" w:rsidRPr="00877864" w:rsidRDefault="00DB019B" w:rsidP="00DB019B">
      <w:pPr>
        <w:pStyle w:val="NormalnyWeb"/>
        <w:rPr>
          <w:rStyle w:val="Uwydatnienie"/>
        </w:rPr>
      </w:pPr>
      <w:r w:rsidRPr="00877864">
        <w:rPr>
          <w:rStyle w:val="Uwydatnienie"/>
        </w:rPr>
        <w:t>Charaktery Cześnika i Rejenta zostały ze sobą zestawione na  zasadzie (podobieństw/ kontrastu). Wacław słusznie o nich powiedział: „Tych dwóch ludzi – ogień, woda”.</w:t>
      </w:r>
    </w:p>
    <w:p w14:paraId="4D01F9DB" w14:textId="3BAFF85A" w:rsidR="00091E37" w:rsidRPr="00877864" w:rsidRDefault="00FC0289" w:rsidP="00DB019B">
      <w:pPr>
        <w:pStyle w:val="NormalnyWeb"/>
        <w:rPr>
          <w:i/>
          <w:iCs/>
        </w:rPr>
      </w:pPr>
      <w:r w:rsidRPr="00877864">
        <w:t>ćwiczenie 1 proszę wykonać do dnia 14.04.2020 r. i p</w:t>
      </w:r>
      <w:r w:rsidR="00DB019B" w:rsidRPr="00877864">
        <w:t>r</w:t>
      </w:r>
      <w:r w:rsidRPr="00877864">
        <w:t xml:space="preserve">zesłać na adres </w:t>
      </w:r>
      <w:hyperlink r:id="rId12" w:history="1">
        <w:r w:rsidRPr="00877864">
          <w:rPr>
            <w:rStyle w:val="Hipercze"/>
            <w:color w:val="auto"/>
          </w:rPr>
          <w:t>sosw112@wp.pl</w:t>
        </w:r>
      </w:hyperlink>
      <w:r w:rsidRPr="00877864">
        <w:t xml:space="preserve"> w razie trudności można skontaktować się z nauczycielem ( konsultacje poniedziałek – piątek godz. 9.00-14.00) </w:t>
      </w:r>
      <w:r w:rsidR="00091E37" w:rsidRPr="00877864">
        <w:br/>
      </w:r>
      <w:r w:rsidR="00091E37" w:rsidRPr="00877864">
        <w:br/>
      </w:r>
    </w:p>
    <w:p w14:paraId="6681B7A7" w14:textId="69890BCD" w:rsidR="00091E37" w:rsidRPr="00877864" w:rsidRDefault="00091E37">
      <w:pPr>
        <w:rPr>
          <w:rFonts w:ascii="Times New Roman" w:hAnsi="Times New Roman" w:cs="Times New Roman"/>
          <w:sz w:val="24"/>
          <w:szCs w:val="24"/>
        </w:rPr>
      </w:pPr>
    </w:p>
    <w:p w14:paraId="4996B653" w14:textId="35DD7BD9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0CE50AAD" w14:textId="49D75654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6517B94B" w14:textId="5A2C57D9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7233055B" w14:textId="2A6178FC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786B1803" w14:textId="3F851B55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7076699D" w14:textId="09BE8ECB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6E78C4CE" w14:textId="2A23027B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1C22F50A" w14:textId="041F37A2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3CA601C4" w14:textId="479E93B8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2995D9AE" w14:textId="74CCA7E6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6A520B87" w14:textId="68912650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2377B6F6" w14:textId="42B2C46C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5F2640E5" w14:textId="59946CFA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2E25A038" w14:textId="74803F4F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7709B806" w14:textId="4AE5C7F9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6C3576CB" w14:textId="2E98C24A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lastRenderedPageBreak/>
        <w:t>Data: 2</w:t>
      </w:r>
      <w:r w:rsidR="00451267">
        <w:rPr>
          <w:rFonts w:ascii="Times New Roman" w:hAnsi="Times New Roman" w:cs="Times New Roman"/>
          <w:sz w:val="24"/>
          <w:szCs w:val="24"/>
        </w:rPr>
        <w:t>2</w:t>
      </w:r>
      <w:r w:rsidRPr="00877864"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5F775330" w14:textId="2EFCBB1F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klasa: VIII </w:t>
      </w:r>
    </w:p>
    <w:p w14:paraId="30A36C14" w14:textId="339CF95C" w:rsidR="00DB019B" w:rsidRPr="00877864" w:rsidRDefault="00DB019B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Temat: Redagujemy charakterystykę postaci </w:t>
      </w:r>
    </w:p>
    <w:p w14:paraId="2817174A" w14:textId="38307F22" w:rsidR="00DB019B" w:rsidRPr="00877864" w:rsidRDefault="0087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zeszytu napisz temat lekcji, plan charakterystyki oraz zad. domowe </w:t>
      </w:r>
    </w:p>
    <w:p w14:paraId="530F0833" w14:textId="15F2662A" w:rsidR="00DB019B" w:rsidRPr="00877864" w:rsidRDefault="00DB0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864">
        <w:rPr>
          <w:rFonts w:ascii="Times New Roman" w:hAnsi="Times New Roman" w:cs="Times New Roman"/>
          <w:b/>
          <w:bCs/>
          <w:sz w:val="24"/>
          <w:szCs w:val="24"/>
        </w:rPr>
        <w:t xml:space="preserve">Przypomnij sobie! </w:t>
      </w:r>
    </w:p>
    <w:p w14:paraId="440BE40E" w14:textId="0BF01A5E" w:rsidR="00DB019B" w:rsidRPr="00DB019B" w:rsidRDefault="00DB019B" w:rsidP="00DB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Cha</w:t>
      </w: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rakterystyka postaci jest formą wypowiedzi, która szczegółowo prezentuje jakąś postać - tak autentyczną, jak i fikcyjną. </w:t>
      </w: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zarówno opis jej wyglądu zewnętrznego, jak i cech wewnętrznych (czym różni się od opisu postaci). Analizie podlega również zachowanie, charakter, intelekt, styl życia czy poglądy. Zakończenie charakterystyki powinno zawierać opinię i własne odczucia na temat opisywanej postaci.</w:t>
      </w:r>
    </w:p>
    <w:p w14:paraId="1829EAEF" w14:textId="77777777" w:rsidR="00DB019B" w:rsidRPr="00DB019B" w:rsidRDefault="00DB019B" w:rsidP="00DB0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napisać charakterystykę. Plan i elementy charakterystyki</w:t>
      </w:r>
    </w:p>
    <w:p w14:paraId="1B269C2E" w14:textId="77777777" w:rsidR="00DB019B" w:rsidRPr="00DB019B" w:rsidRDefault="00DB019B" w:rsidP="00DB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napisać charakterystykę? Bardzo ważna jest przemyślana koncepcja całości, której filarami są: plan charakterystyki oraz elementy charakterystyki.</w:t>
      </w:r>
    </w:p>
    <w:p w14:paraId="334263E2" w14:textId="77777777" w:rsidR="00DB019B" w:rsidRPr="00DB019B" w:rsidRDefault="00DB019B" w:rsidP="00DB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Charakterystykę pisze się według ściśle określonego, ale uniwersalnego planu, który obejmuje:</w:t>
      </w:r>
    </w:p>
    <w:p w14:paraId="075C7E51" w14:textId="77777777" w:rsidR="00DB019B" w:rsidRPr="00DB019B" w:rsidRDefault="00DB019B" w:rsidP="00DB0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wstęp,</w:t>
      </w:r>
    </w:p>
    <w:p w14:paraId="02669650" w14:textId="77777777" w:rsidR="00DB019B" w:rsidRPr="00DB019B" w:rsidRDefault="00DB019B" w:rsidP="00DB0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rozwiniecie,</w:t>
      </w:r>
    </w:p>
    <w:p w14:paraId="34A126F9" w14:textId="77777777" w:rsidR="00DB019B" w:rsidRPr="00DB019B" w:rsidRDefault="00DB019B" w:rsidP="00DB0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zakończenie.</w:t>
      </w:r>
    </w:p>
    <w:p w14:paraId="2560E2DF" w14:textId="77777777" w:rsidR="00DB019B" w:rsidRPr="00DB019B" w:rsidRDefault="00DB019B" w:rsidP="00DB0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postaci - wstęp</w:t>
      </w:r>
    </w:p>
    <w:p w14:paraId="10EC4946" w14:textId="77777777" w:rsidR="00DB019B" w:rsidRPr="00DB019B" w:rsidRDefault="00DB019B" w:rsidP="00DB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Wstęp, który zajmuje pierwszy akapit, to przedstawienie postaci i prezentacja bohatera. Tu pada jego imię, nazwisko, podaje się wiek, zawód, miejsce zamieszkania, opisuje sytuację rodzinna, wskazuje tytuł i autora książki, jeśli bohaterem jest postać literacka.</w:t>
      </w:r>
    </w:p>
    <w:p w14:paraId="04B92B77" w14:textId="77777777" w:rsidR="00DB019B" w:rsidRPr="00DB019B" w:rsidRDefault="00DB019B" w:rsidP="00DB0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postaci - rozwinięcie</w:t>
      </w:r>
    </w:p>
    <w:p w14:paraId="7CF897C4" w14:textId="474166CF" w:rsidR="00DB019B" w:rsidRPr="00DB019B" w:rsidRDefault="00DB019B" w:rsidP="00DB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Rozwinięcie to główna i najbardziej obszerna część charakterystyki. Należy w niej opisać wygląd zewnętrzny. Co powinno się w nim znaleźć? Trzeba wspomnieć o takich cechach wyglądu postaci jak wzrost, budowa ciała, kolor włosów, kształt i rysy twarzy (a także detale, takie jak oczy, usta, nos)</w:t>
      </w:r>
      <w:r w:rsidR="00877864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poruszania się, mimikę czy styl ubierania się.</w:t>
      </w:r>
    </w:p>
    <w:p w14:paraId="67E33F0D" w14:textId="5A45FCFD" w:rsidR="00DB019B" w:rsidRPr="00DB019B" w:rsidRDefault="00877864" w:rsidP="00DB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wyglądu zewnętrznego należy napisać cechy charakteru: </w:t>
      </w:r>
    </w:p>
    <w:p w14:paraId="7A04B59E" w14:textId="77777777" w:rsidR="00DB019B" w:rsidRPr="00DB019B" w:rsidRDefault="00DB019B" w:rsidP="00DB0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postać ma zalety i wady, co wyróżnia jej charakter,</w:t>
      </w:r>
    </w:p>
    <w:p w14:paraId="21B87619" w14:textId="77777777" w:rsidR="00DB019B" w:rsidRPr="00DB019B" w:rsidRDefault="00DB019B" w:rsidP="00DB0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się zachowuje, jak traktuje innych,</w:t>
      </w:r>
    </w:p>
    <w:p w14:paraId="3C974EC3" w14:textId="77777777" w:rsidR="00DB019B" w:rsidRPr="00DB019B" w:rsidRDefault="00DB019B" w:rsidP="00DB0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czy ma jakieś przyzwyczajenia czy powiedzonka,</w:t>
      </w:r>
    </w:p>
    <w:p w14:paraId="13B552BA" w14:textId="77777777" w:rsidR="00DB019B" w:rsidRPr="00DB019B" w:rsidRDefault="00DB019B" w:rsidP="00DB0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ma zdolności, na czym się dobrze zna, czym się interesuje,</w:t>
      </w:r>
    </w:p>
    <w:p w14:paraId="2E3372C7" w14:textId="4A075598" w:rsidR="00DB019B" w:rsidRPr="00DB019B" w:rsidRDefault="00DB019B" w:rsidP="00DB0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dla niej w życiu ważne.</w:t>
      </w:r>
    </w:p>
    <w:p w14:paraId="1B926B97" w14:textId="77777777" w:rsidR="00DB019B" w:rsidRPr="00DB019B" w:rsidRDefault="00DB019B" w:rsidP="00DB0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postaci - zakończenie</w:t>
      </w:r>
    </w:p>
    <w:p w14:paraId="5B3647A3" w14:textId="48C62C21" w:rsidR="00DB019B" w:rsidRPr="00DB019B" w:rsidRDefault="00DB019B" w:rsidP="00DB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Zakończenie to ostatnia część charakterystyki. Powinno zawierać opinię i własne odczucia osoby piszącej pracę na temat opisywanej postaci</w:t>
      </w:r>
      <w:r w:rsidR="00877864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czyli, j</w:t>
      </w: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ak ocenia</w:t>
      </w:r>
      <w:r w:rsidR="00877864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864"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postać. Możemy zacząć od słów: moim zdaniem…,  według mnie…</w:t>
      </w:r>
    </w:p>
    <w:p w14:paraId="4C671281" w14:textId="77777777" w:rsidR="00DB019B" w:rsidRPr="00DB019B" w:rsidRDefault="00DB019B" w:rsidP="00DB0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postaci - najczęstsze błędy</w:t>
      </w:r>
    </w:p>
    <w:p w14:paraId="3F2E8B36" w14:textId="77777777" w:rsidR="00DB019B" w:rsidRPr="00DB019B" w:rsidRDefault="00DB019B" w:rsidP="00DB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Najczęstsze błędy pojawiające się podczas pisania charakterystyki postaci to:</w:t>
      </w:r>
    </w:p>
    <w:p w14:paraId="3942BA58" w14:textId="77777777" w:rsidR="00DB019B" w:rsidRPr="00DB019B" w:rsidRDefault="00DB019B" w:rsidP="00DB0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skupienie się na wyglądzie zewnętrznym, pominięcie charakterystyki wewnętrznej, czyli napisanie opisu postaci, nie charakterystyki,</w:t>
      </w:r>
    </w:p>
    <w:p w14:paraId="4FF3857A" w14:textId="77777777" w:rsidR="00DB019B" w:rsidRPr="00DB019B" w:rsidRDefault="00DB019B" w:rsidP="00DB0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nie na temat,</w:t>
      </w:r>
    </w:p>
    <w:p w14:paraId="629B71FB" w14:textId="77777777" w:rsidR="00DB019B" w:rsidRPr="00DB019B" w:rsidRDefault="00DB019B" w:rsidP="00DB0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oceny postaci,</w:t>
      </w:r>
    </w:p>
    <w:p w14:paraId="0070A239" w14:textId="5AA96F95" w:rsidR="00DB019B" w:rsidRPr="00DB019B" w:rsidRDefault="00DB019B" w:rsidP="00DB0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ubogie słownictwo, częste powtórzenia</w:t>
      </w:r>
      <w:r w:rsidRPr="008778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0C17BB" w14:textId="77777777" w:rsidR="00DB019B" w:rsidRPr="00DB019B" w:rsidRDefault="00DB019B" w:rsidP="00DB0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9B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gramatyczne, błędy ortograficzne i błędy interpunkcyjne</w:t>
      </w:r>
    </w:p>
    <w:p w14:paraId="7B257D58" w14:textId="77777777" w:rsidR="00877864" w:rsidRDefault="00877864" w:rsidP="008778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0810F3" w14:textId="1B8699CD" w:rsidR="00877864" w:rsidRDefault="00877864" w:rsidP="008778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domowe: </w:t>
      </w:r>
    </w:p>
    <w:p w14:paraId="42BC7536" w14:textId="6F551C4B" w:rsidR="00877864" w:rsidRDefault="00877864" w:rsidP="00877864">
      <w:pPr>
        <w:ind w:left="360"/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>Na podstawie zebranego materiału dotyczącego głównych bohaterów utworu wybierz jednego z nich, tzn. Cześnika albo Rejenta i napisz charakterystykę</w:t>
      </w:r>
      <w:r>
        <w:rPr>
          <w:rFonts w:ascii="Times New Roman" w:hAnsi="Times New Roman" w:cs="Times New Roman"/>
          <w:sz w:val="24"/>
          <w:szCs w:val="24"/>
        </w:rPr>
        <w:t xml:space="preserve"> według planu: </w:t>
      </w:r>
    </w:p>
    <w:p w14:paraId="2F2B49D4" w14:textId="035EBCD7" w:rsidR="00877864" w:rsidRDefault="00877864" w:rsidP="008778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charakterystyki: </w:t>
      </w:r>
    </w:p>
    <w:p w14:paraId="23C12D5A" w14:textId="4ACA5565" w:rsidR="00877864" w:rsidRDefault="00877864" w:rsidP="008778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postaci </w:t>
      </w:r>
    </w:p>
    <w:p w14:paraId="288D3C71" w14:textId="22F4FDB0" w:rsidR="00877864" w:rsidRDefault="00877864" w:rsidP="008778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Wygląd zewnętrzny </w:t>
      </w:r>
    </w:p>
    <w:p w14:paraId="5104E3E0" w14:textId="5D8B6EE8" w:rsidR="00877864" w:rsidRDefault="00877864" w:rsidP="008778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Cechy charakteru, usposobienie, stosunek do innych, poglądy </w:t>
      </w:r>
    </w:p>
    <w:p w14:paraId="33B6F28C" w14:textId="30458ED3" w:rsidR="00877864" w:rsidRDefault="00877864" w:rsidP="008778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ocena postaci. </w:t>
      </w:r>
    </w:p>
    <w:p w14:paraId="77850E7E" w14:textId="2E18BB53" w:rsidR="00877864" w:rsidRPr="00877864" w:rsidRDefault="00877864" w:rsidP="00877864">
      <w:pPr>
        <w:rPr>
          <w:rFonts w:ascii="Times New Roman" w:hAnsi="Times New Roman" w:cs="Times New Roman"/>
          <w:sz w:val="24"/>
          <w:szCs w:val="24"/>
        </w:rPr>
      </w:pPr>
      <w:r w:rsidRPr="00877864">
        <w:rPr>
          <w:rFonts w:ascii="Times New Roman" w:hAnsi="Times New Roman" w:cs="Times New Roman"/>
          <w:sz w:val="24"/>
          <w:szCs w:val="24"/>
        </w:rPr>
        <w:t xml:space="preserve">Zadanie domowe napisz do dnia 27.04.2020 r. i wyślij na adres </w:t>
      </w:r>
      <w:hyperlink r:id="rId13" w:history="1">
        <w:r w:rsidRPr="0087786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sosw112@wp.pl</w:t>
        </w:r>
      </w:hyperlink>
      <w:r w:rsidRPr="00877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71913" w14:textId="27E9B10A" w:rsidR="00877864" w:rsidRDefault="00877864" w:rsidP="00877864">
      <w:pPr>
        <w:rPr>
          <w:rFonts w:ascii="Times New Roman" w:hAnsi="Times New Roman" w:cs="Times New Roman"/>
          <w:sz w:val="24"/>
          <w:szCs w:val="24"/>
        </w:rPr>
      </w:pPr>
    </w:p>
    <w:p w14:paraId="4B399CE1" w14:textId="77777777" w:rsidR="00877864" w:rsidRPr="00877864" w:rsidRDefault="00877864" w:rsidP="00877864">
      <w:pPr>
        <w:rPr>
          <w:rFonts w:ascii="Times New Roman" w:hAnsi="Times New Roman" w:cs="Times New Roman"/>
          <w:sz w:val="24"/>
          <w:szCs w:val="24"/>
        </w:rPr>
      </w:pPr>
    </w:p>
    <w:p w14:paraId="0F4608C4" w14:textId="378A0216" w:rsidR="00DB019B" w:rsidRDefault="00DB019B">
      <w:pPr>
        <w:rPr>
          <w:rFonts w:ascii="Times New Roman" w:hAnsi="Times New Roman" w:cs="Times New Roman"/>
          <w:sz w:val="24"/>
          <w:szCs w:val="24"/>
        </w:rPr>
      </w:pPr>
    </w:p>
    <w:p w14:paraId="447ECB73" w14:textId="4F4FE33A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46CD09DA" w14:textId="42FFCB9C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6A32EA39" w14:textId="3E5082A5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31B0CA09" w14:textId="664389CB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480A185F" w14:textId="4655D65E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660DB687" w14:textId="372045D7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6C24190D" w14:textId="3FE200A8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5C400D76" w14:textId="20515F4E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6CC1FB57" w14:textId="68D427CC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2E07AC3B" w14:textId="77671538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48A5F19D" w14:textId="21330002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3C941CC0" w14:textId="191FCB4B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73C6B20B" w14:textId="28A939DF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7F1DECCF" w14:textId="3A12C85F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7D9DB20F" w14:textId="25C4E994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0E419D9F" w14:textId="0648A1D9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2B75C771" w14:textId="60710A13" w:rsidR="00877864" w:rsidRDefault="00877864">
      <w:pPr>
        <w:rPr>
          <w:rFonts w:ascii="Times New Roman" w:hAnsi="Times New Roman" w:cs="Times New Roman"/>
          <w:sz w:val="24"/>
          <w:szCs w:val="24"/>
        </w:rPr>
      </w:pPr>
    </w:p>
    <w:p w14:paraId="6B9C5470" w14:textId="77777777" w:rsidR="00877864" w:rsidRPr="00877864" w:rsidRDefault="00877864">
      <w:pPr>
        <w:rPr>
          <w:rFonts w:ascii="Times New Roman" w:hAnsi="Times New Roman" w:cs="Times New Roman"/>
          <w:sz w:val="24"/>
          <w:szCs w:val="24"/>
        </w:rPr>
      </w:pPr>
    </w:p>
    <w:sectPr w:rsidR="00877864" w:rsidRPr="0087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6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21D10471"/>
    <w:multiLevelType w:val="multilevel"/>
    <w:tmpl w:val="4062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E2559"/>
    <w:multiLevelType w:val="multilevel"/>
    <w:tmpl w:val="F3E8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B4DF9"/>
    <w:multiLevelType w:val="hybridMultilevel"/>
    <w:tmpl w:val="E5E2C89A"/>
    <w:lvl w:ilvl="0" w:tplc="8BD03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80AE9"/>
    <w:multiLevelType w:val="multilevel"/>
    <w:tmpl w:val="97C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7149A"/>
    <w:multiLevelType w:val="multilevel"/>
    <w:tmpl w:val="0FCC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A36B9"/>
    <w:multiLevelType w:val="hybridMultilevel"/>
    <w:tmpl w:val="2BC0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4169A"/>
    <w:multiLevelType w:val="multilevel"/>
    <w:tmpl w:val="9C0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30"/>
    <w:rsid w:val="00017F78"/>
    <w:rsid w:val="00091E37"/>
    <w:rsid w:val="00202D08"/>
    <w:rsid w:val="00387DD1"/>
    <w:rsid w:val="00451267"/>
    <w:rsid w:val="006115E5"/>
    <w:rsid w:val="00877864"/>
    <w:rsid w:val="00BE5930"/>
    <w:rsid w:val="00DB019B"/>
    <w:rsid w:val="00E6502D"/>
    <w:rsid w:val="00F67E95"/>
    <w:rsid w:val="00F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F992"/>
  <w15:chartTrackingRefBased/>
  <w15:docId w15:val="{78F8B698-5255-48C4-9EED-1C5B9B26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semiHidden/>
    <w:rsid w:val="006115E5"/>
    <w:pPr>
      <w:widowControl w:val="0"/>
      <w:suppressAutoHyphens/>
      <w:spacing w:line="240" w:lineRule="auto"/>
    </w:pPr>
    <w:rPr>
      <w:rFonts w:ascii="Thorndale" w:eastAsia="Andale Sans UI" w:hAnsi="Thorndale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5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5E5"/>
  </w:style>
  <w:style w:type="character" w:styleId="Hipercze">
    <w:name w:val="Hyperlink"/>
    <w:basedOn w:val="Domylnaczcionkaakapitu"/>
    <w:uiPriority w:val="99"/>
    <w:unhideWhenUsed/>
    <w:rsid w:val="00F67E95"/>
    <w:rPr>
      <w:color w:val="0000FF"/>
      <w:u w:val="single"/>
    </w:rPr>
  </w:style>
  <w:style w:type="character" w:customStyle="1" w:styleId="e24kjd">
    <w:name w:val="e24kjd"/>
    <w:basedOn w:val="Domylnaczcionkaakapitu"/>
    <w:rsid w:val="00FC0289"/>
  </w:style>
  <w:style w:type="character" w:customStyle="1" w:styleId="kx21rb">
    <w:name w:val="kx21rb"/>
    <w:basedOn w:val="Domylnaczcionkaakapitu"/>
    <w:rsid w:val="00FC0289"/>
  </w:style>
  <w:style w:type="character" w:styleId="Nierozpoznanawzmianka">
    <w:name w:val="Unresolved Mention"/>
    <w:basedOn w:val="Domylnaczcionkaakapitu"/>
    <w:uiPriority w:val="99"/>
    <w:semiHidden/>
    <w:unhideWhenUsed/>
    <w:rsid w:val="00FC028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B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019B"/>
    <w:rPr>
      <w:i/>
      <w:iCs/>
    </w:rPr>
  </w:style>
  <w:style w:type="paragraph" w:styleId="Akapitzlist">
    <w:name w:val="List Paragraph"/>
    <w:basedOn w:val="Normalny"/>
    <w:uiPriority w:val="34"/>
    <w:qFormat/>
    <w:rsid w:val="00DB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84&amp;w=po&#322;owy&amp;s=7" TargetMode="External"/><Relationship Id="rId13" Type="http://schemas.openxmlformats.org/officeDocument/2006/relationships/hyperlink" Target="mailto:sosw112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yk.pl/slowniki/slownik-bohaterow-literackich-gimnazjum/84335-perelka" TargetMode="External"/><Relationship Id="rId12" Type="http://schemas.openxmlformats.org/officeDocument/2006/relationships/hyperlink" Target="mailto:sosw112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yk.pl/slowniki/slownik-bohaterow-literackich-gimnazjum/83351-dyndalski" TargetMode="External"/><Relationship Id="rId11" Type="http://schemas.openxmlformats.org/officeDocument/2006/relationships/hyperlink" Target="https://adserwer.xwords.pl/st.js?t=c&amp;c=384&amp;w=dzieje&amp;s=7" TargetMode="External"/><Relationship Id="rId5" Type="http://schemas.openxmlformats.org/officeDocument/2006/relationships/hyperlink" Target="https://www.bryk.pl/slowniki/slownik-bohaterow-literackich-liceum/82551-podstoli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serwer.xwords.pl/st.js?t=c&amp;c=384&amp;w=d&#322;ugim&amp;s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384&amp;w=wysokim&amp;s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2020-04-20T17:13:00Z</dcterms:created>
  <dcterms:modified xsi:type="dcterms:W3CDTF">2020-04-20T18:48:00Z</dcterms:modified>
</cp:coreProperties>
</file>